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73D83D" w14:textId="77777777" w:rsidR="00E848B7" w:rsidRDefault="00E848B7" w:rsidP="00E848B7">
      <w:pPr>
        <w:spacing w:line="100" w:lineRule="atLeast"/>
        <w:rPr>
          <w:b/>
          <w:caps/>
          <w:sz w:val="28"/>
          <w:szCs w:val="28"/>
        </w:rPr>
      </w:pPr>
    </w:p>
    <w:p w14:paraId="503B6118" w14:textId="77777777" w:rsidR="00E848B7" w:rsidRDefault="00E848B7">
      <w:pPr>
        <w:spacing w:line="100" w:lineRule="atLeast"/>
        <w:jc w:val="center"/>
        <w:rPr>
          <w:b/>
          <w:caps/>
          <w:sz w:val="28"/>
          <w:szCs w:val="28"/>
        </w:rPr>
      </w:pPr>
    </w:p>
    <w:p w14:paraId="26ADF9FC" w14:textId="5A164832" w:rsidR="00E848B7" w:rsidRPr="001B5645" w:rsidRDefault="00E848B7" w:rsidP="00E848B7">
      <w:pPr>
        <w:keepNext/>
        <w:ind w:left="5400" w:hanging="5684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1B5645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07C188E9" wp14:editId="1E9876E7">
            <wp:extent cx="1181100" cy="1019175"/>
            <wp:effectExtent l="0" t="0" r="0" b="9525"/>
            <wp:docPr id="4" name="Рисунок 4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F9E2" w14:textId="77777777" w:rsidR="00E848B7" w:rsidRPr="001B5645" w:rsidRDefault="00E848B7" w:rsidP="00E848B7">
      <w:pPr>
        <w:keepNext/>
        <w:ind w:left="5400" w:hanging="5684"/>
        <w:jc w:val="center"/>
        <w:outlineLvl w:val="0"/>
        <w:rPr>
          <w:bCs/>
          <w:lang w:val="x-none" w:eastAsia="x-none"/>
        </w:rPr>
      </w:pPr>
      <w:r w:rsidRPr="001B5645">
        <w:rPr>
          <w:bCs/>
          <w:lang w:val="x-none" w:eastAsia="x-none"/>
        </w:rPr>
        <w:t>Российская Федерация</w:t>
      </w:r>
    </w:p>
    <w:p w14:paraId="1108B3C2" w14:textId="77777777" w:rsidR="00E848B7" w:rsidRDefault="00E848B7">
      <w:pPr>
        <w:spacing w:line="100" w:lineRule="atLeast"/>
        <w:jc w:val="center"/>
        <w:rPr>
          <w:b/>
          <w:caps/>
          <w:sz w:val="28"/>
          <w:szCs w:val="28"/>
        </w:rPr>
      </w:pPr>
    </w:p>
    <w:p w14:paraId="2230F05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4A821D11" w14:textId="459E1A58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</w:t>
      </w:r>
      <w:r w:rsidR="00DA335A" w:rsidRPr="00DA335A">
        <w:rPr>
          <w:b/>
          <w:sz w:val="28"/>
          <w:szCs w:val="28"/>
        </w:rPr>
        <w:t xml:space="preserve">ПОСЕЛЕНИЯ </w:t>
      </w:r>
      <w:r w:rsidR="00C035CB">
        <w:rPr>
          <w:b/>
          <w:sz w:val="28"/>
          <w:szCs w:val="28"/>
        </w:rPr>
        <w:t>СОСНОВЫЙ СОЛОНЕЦ</w:t>
      </w:r>
    </w:p>
    <w:p w14:paraId="7CA1E39F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0B679D">
        <w:rPr>
          <w:b/>
          <w:caps/>
          <w:noProof/>
          <w:sz w:val="28"/>
          <w:szCs w:val="28"/>
        </w:rPr>
        <w:t>Ставрополь</w:t>
      </w:r>
      <w:r w:rsidRPr="00E6308C">
        <w:rPr>
          <w:b/>
          <w:caps/>
          <w:noProof/>
          <w:sz w:val="28"/>
          <w:szCs w:val="28"/>
        </w:rPr>
        <w:t>ский</w:t>
      </w:r>
    </w:p>
    <w:p w14:paraId="69A651C8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0314279A" w14:textId="77777777" w:rsidR="00107575" w:rsidRDefault="00107575" w:rsidP="00E848B7">
      <w:pPr>
        <w:spacing w:line="100" w:lineRule="atLeast"/>
        <w:rPr>
          <w:b/>
          <w:sz w:val="28"/>
          <w:szCs w:val="28"/>
        </w:rPr>
      </w:pPr>
    </w:p>
    <w:p w14:paraId="374000A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2D66125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3FDA4DE6" w14:textId="4ADE7DB8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B015FB">
        <w:rPr>
          <w:b/>
          <w:sz w:val="28"/>
          <w:szCs w:val="28"/>
        </w:rPr>
        <w:t>0</w:t>
      </w:r>
      <w:r w:rsidR="00C035CB">
        <w:rPr>
          <w:b/>
          <w:sz w:val="28"/>
          <w:szCs w:val="28"/>
        </w:rPr>
        <w:t>2</w:t>
      </w:r>
      <w:r w:rsidR="00E72AAC">
        <w:rPr>
          <w:b/>
          <w:sz w:val="28"/>
          <w:szCs w:val="28"/>
        </w:rPr>
        <w:t xml:space="preserve">.09.2019 </w:t>
      </w:r>
      <w:r>
        <w:rPr>
          <w:b/>
          <w:sz w:val="28"/>
          <w:szCs w:val="28"/>
        </w:rPr>
        <w:t xml:space="preserve">года </w:t>
      </w:r>
      <w:r w:rsidR="00E72AAC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C035CB">
        <w:rPr>
          <w:b/>
          <w:sz w:val="28"/>
          <w:szCs w:val="28"/>
        </w:rPr>
        <w:t>24/3</w:t>
      </w:r>
    </w:p>
    <w:p w14:paraId="34EB5688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5B688976" w14:textId="324ACF37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сельского </w:t>
      </w:r>
      <w:r w:rsidR="00DA335A" w:rsidRPr="00DA335A">
        <w:rPr>
          <w:b/>
          <w:sz w:val="28"/>
          <w:szCs w:val="28"/>
        </w:rPr>
        <w:t>поселения</w:t>
      </w:r>
      <w:proofErr w:type="gramEnd"/>
      <w:r w:rsidR="00DA335A" w:rsidRPr="00DA335A">
        <w:rPr>
          <w:b/>
          <w:sz w:val="28"/>
          <w:szCs w:val="28"/>
        </w:rPr>
        <w:t xml:space="preserve"> </w:t>
      </w:r>
      <w:r w:rsidR="00C035CB">
        <w:rPr>
          <w:b/>
          <w:sz w:val="28"/>
          <w:szCs w:val="28"/>
        </w:rPr>
        <w:t>Сосновый Солонец</w:t>
      </w:r>
      <w:r w:rsidR="00DA335A" w:rsidRPr="00970CE2">
        <w:rPr>
          <w:b/>
          <w:sz w:val="28"/>
          <w:szCs w:val="28"/>
        </w:rPr>
        <w:t xml:space="preserve"> </w:t>
      </w:r>
      <w:r w:rsidR="000B679D" w:rsidRPr="00970CE2">
        <w:rPr>
          <w:b/>
          <w:sz w:val="28"/>
          <w:szCs w:val="28"/>
        </w:rPr>
        <w:t xml:space="preserve">муниципального района </w:t>
      </w:r>
      <w:r w:rsidR="000B679D">
        <w:rPr>
          <w:b/>
          <w:sz w:val="28"/>
          <w:szCs w:val="28"/>
        </w:rPr>
        <w:t xml:space="preserve">Ставропольский </w:t>
      </w:r>
      <w:r>
        <w:rPr>
          <w:b/>
          <w:sz w:val="28"/>
          <w:szCs w:val="28"/>
          <w:lang w:eastAsia="ar-SA"/>
        </w:rPr>
        <w:t xml:space="preserve">Самарской области «О внесении изменений в Правила землепользования и застройки сельского </w:t>
      </w:r>
      <w:r w:rsidR="00DA335A" w:rsidRPr="00DA335A">
        <w:rPr>
          <w:b/>
          <w:sz w:val="28"/>
          <w:szCs w:val="28"/>
        </w:rPr>
        <w:t xml:space="preserve">поселения </w:t>
      </w:r>
      <w:r w:rsidR="00C035CB">
        <w:rPr>
          <w:b/>
          <w:sz w:val="28"/>
          <w:szCs w:val="28"/>
        </w:rPr>
        <w:t>Сосновый Солонец</w:t>
      </w:r>
      <w:r w:rsidR="00DA335A" w:rsidRPr="00970CE2">
        <w:rPr>
          <w:b/>
          <w:sz w:val="28"/>
          <w:szCs w:val="28"/>
        </w:rPr>
        <w:t xml:space="preserve"> </w:t>
      </w:r>
      <w:r w:rsidR="000B679D" w:rsidRPr="00970CE2">
        <w:rPr>
          <w:b/>
          <w:sz w:val="28"/>
          <w:szCs w:val="28"/>
        </w:rPr>
        <w:t xml:space="preserve">муниципального района </w:t>
      </w:r>
      <w:r w:rsidR="000B679D">
        <w:rPr>
          <w:b/>
          <w:sz w:val="28"/>
          <w:szCs w:val="28"/>
        </w:rPr>
        <w:t xml:space="preserve">Ставропольский </w:t>
      </w:r>
      <w:r>
        <w:rPr>
          <w:b/>
          <w:sz w:val="28"/>
          <w:szCs w:val="28"/>
          <w:lang w:eastAsia="ar-SA"/>
        </w:rPr>
        <w:t>Самарской области»</w:t>
      </w:r>
    </w:p>
    <w:p w14:paraId="546E586C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5ADE1017" w14:textId="246809D6" w:rsidR="00E848B7" w:rsidRDefault="00107575" w:rsidP="00E848B7">
      <w:pPr>
        <w:spacing w:line="360" w:lineRule="auto"/>
        <w:ind w:firstLine="709"/>
        <w:jc w:val="both"/>
      </w:pPr>
      <w:proofErr w:type="gramStart"/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</w:t>
      </w:r>
      <w:r w:rsidR="00DA335A" w:rsidRPr="00427F76">
        <w:rPr>
          <w:sz w:val="28"/>
          <w:szCs w:val="28"/>
        </w:rPr>
        <w:t xml:space="preserve">поселения </w:t>
      </w:r>
      <w:r w:rsidR="00C035CB">
        <w:rPr>
          <w:sz w:val="28"/>
          <w:szCs w:val="28"/>
        </w:rPr>
        <w:t xml:space="preserve">Сосновый Солонец </w:t>
      </w:r>
      <w:r w:rsidR="00DA335A" w:rsidRPr="000B679D">
        <w:rPr>
          <w:sz w:val="28"/>
          <w:szCs w:val="28"/>
        </w:rPr>
        <w:t xml:space="preserve"> </w:t>
      </w:r>
      <w:r w:rsidR="000B679D" w:rsidRPr="000B679D">
        <w:rPr>
          <w:sz w:val="28"/>
          <w:szCs w:val="28"/>
        </w:rPr>
        <w:t>муниципального района Ставропольский</w:t>
      </w:r>
      <w:r w:rsidR="000B67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</w:t>
      </w:r>
      <w:r w:rsidR="00DA335A" w:rsidRPr="00427F76">
        <w:rPr>
          <w:sz w:val="28"/>
          <w:szCs w:val="28"/>
        </w:rPr>
        <w:t xml:space="preserve">поселения </w:t>
      </w:r>
      <w:r w:rsidR="00C035CB">
        <w:rPr>
          <w:sz w:val="28"/>
          <w:szCs w:val="28"/>
        </w:rPr>
        <w:t xml:space="preserve">Сосновый Солонец </w:t>
      </w:r>
      <w:r w:rsidR="00C035CB" w:rsidRPr="000B679D">
        <w:rPr>
          <w:sz w:val="28"/>
          <w:szCs w:val="28"/>
        </w:rPr>
        <w:t xml:space="preserve"> </w:t>
      </w:r>
      <w:r w:rsidR="00F00A47" w:rsidRPr="000B679D">
        <w:rPr>
          <w:sz w:val="28"/>
          <w:szCs w:val="28"/>
        </w:rPr>
        <w:t>муниципального района Ставропольский</w:t>
      </w:r>
      <w:r w:rsidR="00F00A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утвержденных решением Собрания представителей сельского </w:t>
      </w:r>
      <w:r w:rsidR="00DA335A" w:rsidRPr="00427F76">
        <w:rPr>
          <w:sz w:val="28"/>
          <w:szCs w:val="28"/>
        </w:rPr>
        <w:t xml:space="preserve">поселения </w:t>
      </w:r>
      <w:r w:rsidR="00C035CB">
        <w:rPr>
          <w:sz w:val="28"/>
          <w:szCs w:val="28"/>
        </w:rPr>
        <w:t xml:space="preserve">Сосновый Солонец </w:t>
      </w:r>
      <w:r w:rsidR="00C035CB" w:rsidRPr="000B679D">
        <w:rPr>
          <w:sz w:val="28"/>
          <w:szCs w:val="28"/>
        </w:rPr>
        <w:t xml:space="preserve"> </w:t>
      </w:r>
      <w:r w:rsidR="00F00A47" w:rsidRPr="000B679D">
        <w:rPr>
          <w:sz w:val="28"/>
          <w:szCs w:val="28"/>
        </w:rPr>
        <w:t>муниципального</w:t>
      </w:r>
      <w:proofErr w:type="gramEnd"/>
      <w:r w:rsidR="00F00A47" w:rsidRPr="000B679D">
        <w:rPr>
          <w:sz w:val="28"/>
          <w:szCs w:val="28"/>
        </w:rPr>
        <w:t xml:space="preserve"> района </w:t>
      </w:r>
      <w:proofErr w:type="gramStart"/>
      <w:r w:rsidR="00F00A47" w:rsidRPr="000B679D">
        <w:rPr>
          <w:sz w:val="28"/>
          <w:szCs w:val="28"/>
        </w:rPr>
        <w:t>Ставропольский</w:t>
      </w:r>
      <w:proofErr w:type="gramEnd"/>
      <w:r w:rsidR="00F00A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от </w:t>
      </w:r>
      <w:r w:rsidR="00DA335A">
        <w:rPr>
          <w:noProof/>
          <w:sz w:val="28"/>
          <w:szCs w:val="28"/>
        </w:rPr>
        <w:t xml:space="preserve">30.12.2013 № </w:t>
      </w:r>
      <w:r w:rsidR="00C035CB">
        <w:rPr>
          <w:noProof/>
          <w:sz w:val="28"/>
          <w:szCs w:val="28"/>
        </w:rPr>
        <w:t>30</w:t>
      </w:r>
      <w:r>
        <w:rPr>
          <w:sz w:val="28"/>
          <w:szCs w:val="28"/>
        </w:rPr>
        <w:t>, постановляю:</w:t>
      </w:r>
    </w:p>
    <w:p w14:paraId="2FFA3FB9" w14:textId="3D237EE6" w:rsidR="00E848B7" w:rsidRDefault="00E848B7" w:rsidP="00E848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107575" w:rsidRPr="00B40E88">
        <w:rPr>
          <w:sz w:val="28"/>
          <w:szCs w:val="28"/>
        </w:rPr>
        <w:t xml:space="preserve">Подготовить проект решения Собрания представителей сельского </w:t>
      </w:r>
      <w:r w:rsidR="0049406F" w:rsidRPr="00427F76">
        <w:rPr>
          <w:sz w:val="28"/>
          <w:szCs w:val="28"/>
        </w:rPr>
        <w:t xml:space="preserve">поселения </w:t>
      </w:r>
      <w:r w:rsidR="00C035CB">
        <w:rPr>
          <w:sz w:val="28"/>
          <w:szCs w:val="28"/>
        </w:rPr>
        <w:t xml:space="preserve">Сосновый Солонец </w:t>
      </w:r>
      <w:r w:rsidR="00C035CB" w:rsidRPr="000B679D">
        <w:rPr>
          <w:sz w:val="28"/>
          <w:szCs w:val="28"/>
        </w:rPr>
        <w:t xml:space="preserve"> </w:t>
      </w:r>
      <w:r w:rsidR="00F00A47" w:rsidRPr="000B679D">
        <w:rPr>
          <w:sz w:val="28"/>
          <w:szCs w:val="28"/>
        </w:rPr>
        <w:t>муниципального района Ставропольский</w:t>
      </w:r>
      <w:r w:rsidR="00F00A47">
        <w:rPr>
          <w:b/>
          <w:sz w:val="28"/>
          <w:szCs w:val="28"/>
        </w:rPr>
        <w:t xml:space="preserve"> </w:t>
      </w:r>
      <w:r w:rsidR="00107575" w:rsidRPr="00B40E88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="0049406F" w:rsidRPr="00427F76">
        <w:rPr>
          <w:sz w:val="28"/>
          <w:szCs w:val="28"/>
        </w:rPr>
        <w:t xml:space="preserve">поселения </w:t>
      </w:r>
      <w:r w:rsidR="00C035CB">
        <w:rPr>
          <w:sz w:val="28"/>
          <w:szCs w:val="28"/>
        </w:rPr>
        <w:t xml:space="preserve">Сосновый Солонец </w:t>
      </w:r>
      <w:r w:rsidR="00C035CB" w:rsidRPr="000B679D">
        <w:rPr>
          <w:sz w:val="28"/>
          <w:szCs w:val="28"/>
        </w:rPr>
        <w:t xml:space="preserve"> </w:t>
      </w:r>
      <w:r w:rsidR="00F00A47" w:rsidRPr="000B679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 xml:space="preserve">Ставропольский                                                                                  </w:t>
      </w:r>
      <w:r w:rsidR="00107575" w:rsidRPr="00B40E88">
        <w:rPr>
          <w:sz w:val="28"/>
          <w:szCs w:val="28"/>
        </w:rPr>
        <w:t xml:space="preserve">Самарской области» (далее – проект о внесении изменений в Правила) </w:t>
      </w:r>
      <w:proofErr w:type="gramStart"/>
      <w:r w:rsidR="00107575" w:rsidRPr="00B40E88">
        <w:rPr>
          <w:sz w:val="28"/>
          <w:szCs w:val="28"/>
        </w:rPr>
        <w:t>в</w:t>
      </w:r>
      <w:proofErr w:type="gramEnd"/>
      <w:r w:rsidR="00107575" w:rsidRPr="00B40E88">
        <w:rPr>
          <w:sz w:val="28"/>
          <w:szCs w:val="28"/>
        </w:rPr>
        <w:t xml:space="preserve"> </w:t>
      </w:r>
      <w:r w:rsidR="00C035CB">
        <w:rPr>
          <w:sz w:val="28"/>
          <w:szCs w:val="28"/>
        </w:rPr>
        <w:t xml:space="preserve"> </w:t>
      </w:r>
    </w:p>
    <w:p w14:paraId="2C2E575A" w14:textId="50D5AA7C" w:rsidR="00107575" w:rsidRPr="00E848B7" w:rsidRDefault="00107575" w:rsidP="00E848B7">
      <w:pPr>
        <w:spacing w:line="360" w:lineRule="auto"/>
        <w:jc w:val="both"/>
      </w:pPr>
      <w:proofErr w:type="gramStart"/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14:paraId="08D9F522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2C9DE03C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FB03131" w14:textId="06CBFCE4" w:rsidR="00107575" w:rsidRPr="006C3853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E848B7">
        <w:rPr>
          <w:sz w:val="28"/>
          <w:szCs w:val="28"/>
        </w:rPr>
        <w:t xml:space="preserve"> </w:t>
      </w:r>
      <w:r w:rsidR="00E848B7" w:rsidRPr="00F047BD">
        <w:rPr>
          <w:sz w:val="28"/>
          <w:szCs w:val="28"/>
        </w:rPr>
        <w:t>в газете «</w:t>
      </w:r>
      <w:r w:rsidR="00C035CB">
        <w:rPr>
          <w:sz w:val="28"/>
          <w:szCs w:val="28"/>
        </w:rPr>
        <w:t>Сосново-</w:t>
      </w:r>
      <w:proofErr w:type="spellStart"/>
      <w:r w:rsidR="00C035CB">
        <w:rPr>
          <w:sz w:val="28"/>
          <w:szCs w:val="28"/>
        </w:rPr>
        <w:t>Солонецкий</w:t>
      </w:r>
      <w:proofErr w:type="spellEnd"/>
      <w:r w:rsidR="00C035CB">
        <w:rPr>
          <w:sz w:val="28"/>
          <w:szCs w:val="28"/>
        </w:rPr>
        <w:t xml:space="preserve"> </w:t>
      </w:r>
      <w:r w:rsidR="00E848B7" w:rsidRPr="00F047BD">
        <w:rPr>
          <w:sz w:val="28"/>
          <w:szCs w:val="28"/>
        </w:rPr>
        <w:t>Вестник»</w:t>
      </w:r>
      <w:r>
        <w:rPr>
          <w:rFonts w:eastAsia="MS ??"/>
          <w:sz w:val="28"/>
          <w:szCs w:val="28"/>
        </w:rPr>
        <w:t xml:space="preserve">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Администрации </w:t>
      </w:r>
      <w:r w:rsidR="006C3853">
        <w:rPr>
          <w:sz w:val="28"/>
          <w:szCs w:val="28"/>
        </w:rPr>
        <w:t xml:space="preserve">сельского </w:t>
      </w:r>
      <w:r w:rsidR="0049406F" w:rsidRPr="00427F76">
        <w:rPr>
          <w:sz w:val="28"/>
          <w:szCs w:val="28"/>
        </w:rPr>
        <w:t xml:space="preserve">поселения </w:t>
      </w:r>
      <w:r w:rsidR="00C035CB">
        <w:rPr>
          <w:sz w:val="28"/>
          <w:szCs w:val="28"/>
        </w:rPr>
        <w:t xml:space="preserve">Сосновый Солонец </w:t>
      </w:r>
      <w:r w:rsidR="00C035CB" w:rsidRPr="000B679D">
        <w:rPr>
          <w:sz w:val="28"/>
          <w:szCs w:val="28"/>
        </w:rPr>
        <w:t xml:space="preserve"> </w:t>
      </w:r>
      <w:r>
        <w:rPr>
          <w:rFonts w:eastAsia="MS ??"/>
          <w:sz w:val="28"/>
          <w:szCs w:val="28"/>
        </w:rPr>
        <w:t xml:space="preserve">муниципального района </w:t>
      </w:r>
      <w:r w:rsidR="00A5759E">
        <w:rPr>
          <w:rFonts w:eastAsia="MS ??"/>
          <w:noProof/>
          <w:sz w:val="28"/>
          <w:szCs w:val="28"/>
        </w:rPr>
        <w:t>Ставрополь</w:t>
      </w:r>
      <w:r w:rsidRPr="00E6308C">
        <w:rPr>
          <w:rFonts w:eastAsia="MS ??"/>
          <w:noProof/>
          <w:sz w:val="28"/>
          <w:szCs w:val="28"/>
        </w:rPr>
        <w:t>ский</w:t>
      </w:r>
      <w:r>
        <w:rPr>
          <w:rFonts w:eastAsia="MS ??"/>
          <w:sz w:val="28"/>
          <w:szCs w:val="28"/>
        </w:rPr>
        <w:t xml:space="preserve"> Самарской области в сети «</w:t>
      </w:r>
      <w:r w:rsidRPr="006C3853">
        <w:rPr>
          <w:rFonts w:eastAsia="MS ??"/>
          <w:sz w:val="28"/>
          <w:szCs w:val="28"/>
        </w:rPr>
        <w:t xml:space="preserve">Интернет»: </w:t>
      </w:r>
      <w:r w:rsidR="003B5AB6" w:rsidRPr="003B5AB6">
        <w:rPr>
          <w:sz w:val="28"/>
          <w:szCs w:val="28"/>
        </w:rPr>
        <w:t>http://</w:t>
      </w:r>
      <w:r w:rsidR="00C035CB">
        <w:rPr>
          <w:sz w:val="28"/>
          <w:szCs w:val="28"/>
          <w:lang w:val="en-US"/>
        </w:rPr>
        <w:t>s</w:t>
      </w:r>
      <w:r w:rsidR="00C035CB" w:rsidRPr="00C035CB">
        <w:rPr>
          <w:sz w:val="28"/>
          <w:szCs w:val="28"/>
        </w:rPr>
        <w:t>.</w:t>
      </w:r>
      <w:proofErr w:type="spellStart"/>
      <w:r w:rsidR="00C035CB">
        <w:rPr>
          <w:sz w:val="28"/>
          <w:szCs w:val="28"/>
          <w:lang w:val="en-US"/>
        </w:rPr>
        <w:t>solonec</w:t>
      </w:r>
      <w:proofErr w:type="spellEnd"/>
      <w:r w:rsidR="003B5AB6" w:rsidRPr="003B5AB6">
        <w:rPr>
          <w:sz w:val="28"/>
          <w:szCs w:val="28"/>
        </w:rPr>
        <w:t>.stavrsp.ru/</w:t>
      </w:r>
      <w:r w:rsidRPr="006C3853">
        <w:rPr>
          <w:sz w:val="28"/>
          <w:szCs w:val="28"/>
        </w:rPr>
        <w:t>.</w:t>
      </w:r>
    </w:p>
    <w:p w14:paraId="655C0502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6390043" w14:textId="77777777" w:rsidR="00107575" w:rsidRDefault="00107575">
      <w:pPr>
        <w:rPr>
          <w:sz w:val="28"/>
          <w:szCs w:val="28"/>
        </w:rPr>
      </w:pPr>
    </w:p>
    <w:p w14:paraId="23CBB859" w14:textId="77777777" w:rsidR="00107575" w:rsidRDefault="00107575">
      <w:pPr>
        <w:rPr>
          <w:sz w:val="28"/>
          <w:szCs w:val="28"/>
        </w:rPr>
      </w:pPr>
    </w:p>
    <w:p w14:paraId="3008695A" w14:textId="62BB2A58" w:rsidR="00A5759E" w:rsidRDefault="00107575" w:rsidP="00A5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6C29BF" w:rsidRPr="00427F76">
        <w:rPr>
          <w:sz w:val="28"/>
          <w:szCs w:val="28"/>
        </w:rPr>
        <w:t xml:space="preserve">поселения </w:t>
      </w:r>
      <w:r w:rsidR="00C035CB">
        <w:rPr>
          <w:sz w:val="28"/>
          <w:szCs w:val="28"/>
        </w:rPr>
        <w:t xml:space="preserve">Сосновый Солонец </w:t>
      </w:r>
      <w:r w:rsidR="00C035CB" w:rsidRPr="000B679D">
        <w:rPr>
          <w:sz w:val="28"/>
          <w:szCs w:val="28"/>
        </w:rPr>
        <w:t xml:space="preserve"> </w:t>
      </w:r>
    </w:p>
    <w:p w14:paraId="1C712CA8" w14:textId="77777777" w:rsidR="00A5759E" w:rsidRDefault="00A5759E" w:rsidP="00A5759E">
      <w:pPr>
        <w:jc w:val="both"/>
        <w:rPr>
          <w:b/>
          <w:sz w:val="28"/>
          <w:szCs w:val="28"/>
        </w:rPr>
      </w:pPr>
      <w:r w:rsidRPr="000B679D">
        <w:rPr>
          <w:sz w:val="28"/>
          <w:szCs w:val="28"/>
        </w:rPr>
        <w:t xml:space="preserve">муниципального района </w:t>
      </w:r>
      <w:proofErr w:type="gramStart"/>
      <w:r w:rsidRPr="000B679D">
        <w:rPr>
          <w:sz w:val="28"/>
          <w:szCs w:val="28"/>
        </w:rPr>
        <w:t>Ставропольский</w:t>
      </w:r>
      <w:proofErr w:type="gramEnd"/>
      <w:r>
        <w:rPr>
          <w:b/>
          <w:sz w:val="28"/>
          <w:szCs w:val="28"/>
        </w:rPr>
        <w:t xml:space="preserve"> </w:t>
      </w:r>
    </w:p>
    <w:p w14:paraId="03F359E2" w14:textId="08E8414D" w:rsidR="00107575" w:rsidRPr="00C035CB" w:rsidRDefault="00107575" w:rsidP="00A5759E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5CB">
        <w:rPr>
          <w:sz w:val="28"/>
          <w:szCs w:val="28"/>
        </w:rPr>
        <w:t xml:space="preserve">      </w:t>
      </w:r>
      <w:proofErr w:type="spellStart"/>
      <w:r w:rsidR="00C035CB">
        <w:rPr>
          <w:sz w:val="28"/>
          <w:szCs w:val="28"/>
        </w:rPr>
        <w:t>В.А.Савин</w:t>
      </w:r>
      <w:proofErr w:type="spellEnd"/>
    </w:p>
    <w:p w14:paraId="29CBF364" w14:textId="77777777" w:rsidR="00107575" w:rsidRDefault="00107575">
      <w:pPr>
        <w:rPr>
          <w:sz w:val="28"/>
          <w:szCs w:val="28"/>
        </w:rPr>
      </w:pPr>
    </w:p>
    <w:p w14:paraId="4DDBF480" w14:textId="77777777" w:rsidR="00A5759E" w:rsidRDefault="00A5759E">
      <w:pPr>
        <w:rPr>
          <w:sz w:val="28"/>
          <w:szCs w:val="28"/>
        </w:rPr>
      </w:pPr>
    </w:p>
    <w:p w14:paraId="10451753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459C9661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55BCD05" w14:textId="0113024C" w:rsidR="00107575" w:rsidRDefault="00107575" w:rsidP="004765DC">
      <w:pPr>
        <w:ind w:left="4678"/>
        <w:jc w:val="center"/>
      </w:pPr>
      <w:r>
        <w:rPr>
          <w:sz w:val="24"/>
          <w:szCs w:val="24"/>
        </w:rPr>
        <w:t xml:space="preserve">сельского </w:t>
      </w:r>
      <w:r w:rsidR="00A119D7" w:rsidRPr="00A119D7">
        <w:rPr>
          <w:sz w:val="24"/>
          <w:szCs w:val="24"/>
        </w:rPr>
        <w:t xml:space="preserve">поселения </w:t>
      </w:r>
      <w:r w:rsidR="00C035CB">
        <w:rPr>
          <w:sz w:val="24"/>
          <w:szCs w:val="24"/>
        </w:rPr>
        <w:t>Сосновый Солонец</w:t>
      </w:r>
      <w:r w:rsidR="00A119D7">
        <w:rPr>
          <w:rFonts w:eastAsia="MS ??"/>
          <w:sz w:val="28"/>
          <w:szCs w:val="28"/>
        </w:rPr>
        <w:t xml:space="preserve"> </w:t>
      </w:r>
      <w:r w:rsidR="004765DC" w:rsidRPr="004765DC">
        <w:rPr>
          <w:sz w:val="24"/>
          <w:szCs w:val="24"/>
        </w:rPr>
        <w:t>муниципального района Ставропольский</w:t>
      </w:r>
      <w:r w:rsidR="004765DC" w:rsidRPr="004765DC">
        <w:rPr>
          <w:b/>
          <w:sz w:val="24"/>
          <w:szCs w:val="24"/>
        </w:rPr>
        <w:t xml:space="preserve"> </w:t>
      </w:r>
      <w:r w:rsidRPr="004765DC">
        <w:rPr>
          <w:sz w:val="24"/>
          <w:szCs w:val="24"/>
        </w:rPr>
        <w:t>Самарской области</w:t>
      </w:r>
    </w:p>
    <w:p w14:paraId="5DD5271C" w14:textId="618FA88D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B015FB">
        <w:rPr>
          <w:sz w:val="24"/>
          <w:szCs w:val="24"/>
        </w:rPr>
        <w:t>0</w:t>
      </w:r>
      <w:r w:rsidR="00C035CB">
        <w:rPr>
          <w:sz w:val="24"/>
          <w:szCs w:val="24"/>
        </w:rPr>
        <w:t>2</w:t>
      </w:r>
      <w:r w:rsidR="00B015FB">
        <w:rPr>
          <w:sz w:val="24"/>
          <w:szCs w:val="24"/>
        </w:rPr>
        <w:t>.09.2019 г.</w:t>
      </w:r>
      <w:r>
        <w:rPr>
          <w:sz w:val="24"/>
          <w:szCs w:val="24"/>
        </w:rPr>
        <w:t xml:space="preserve"> №</w:t>
      </w:r>
      <w:r w:rsidR="00C035CB">
        <w:rPr>
          <w:sz w:val="24"/>
          <w:szCs w:val="24"/>
        </w:rPr>
        <w:t>24/3</w:t>
      </w:r>
    </w:p>
    <w:p w14:paraId="554A4565" w14:textId="77777777" w:rsidR="00107575" w:rsidRDefault="00107575">
      <w:pPr>
        <w:ind w:left="585"/>
        <w:rPr>
          <w:b/>
          <w:sz w:val="28"/>
          <w:szCs w:val="28"/>
        </w:rPr>
      </w:pPr>
    </w:p>
    <w:p w14:paraId="1D5526EF" w14:textId="77777777" w:rsidR="00107575" w:rsidRDefault="00107575">
      <w:pPr>
        <w:ind w:left="585"/>
        <w:rPr>
          <w:b/>
          <w:sz w:val="28"/>
          <w:szCs w:val="28"/>
        </w:rPr>
      </w:pPr>
    </w:p>
    <w:p w14:paraId="66C3603C" w14:textId="29A49B3A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</w:t>
      </w:r>
      <w:r w:rsidR="00A119D7" w:rsidRPr="00A119D7">
        <w:rPr>
          <w:b/>
          <w:sz w:val="28"/>
          <w:szCs w:val="28"/>
        </w:rPr>
        <w:t>поселения</w:t>
      </w:r>
      <w:proofErr w:type="gramEnd"/>
      <w:r w:rsidR="00A119D7" w:rsidRPr="00A119D7">
        <w:rPr>
          <w:b/>
          <w:sz w:val="28"/>
          <w:szCs w:val="28"/>
        </w:rPr>
        <w:t xml:space="preserve"> </w:t>
      </w:r>
      <w:r w:rsidR="00C035CB">
        <w:rPr>
          <w:b/>
          <w:sz w:val="28"/>
          <w:szCs w:val="28"/>
        </w:rPr>
        <w:t>Сосновый Солонец</w:t>
      </w:r>
      <w:r w:rsidR="00A119D7">
        <w:rPr>
          <w:rFonts w:eastAsia="MS ??"/>
          <w:sz w:val="28"/>
          <w:szCs w:val="28"/>
        </w:rPr>
        <w:t xml:space="preserve"> </w:t>
      </w:r>
      <w:r w:rsidR="004765DC" w:rsidRPr="004765DC">
        <w:rPr>
          <w:b/>
          <w:sz w:val="28"/>
          <w:szCs w:val="28"/>
        </w:rPr>
        <w:t xml:space="preserve">муниципального района Ставропольский </w:t>
      </w:r>
      <w:r w:rsidRPr="004765DC">
        <w:rPr>
          <w:b/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Pr="00A119D7">
        <w:rPr>
          <w:b/>
          <w:sz w:val="28"/>
          <w:szCs w:val="28"/>
        </w:rPr>
        <w:t xml:space="preserve">сельского </w:t>
      </w:r>
      <w:r w:rsidR="00A119D7" w:rsidRPr="00A119D7">
        <w:rPr>
          <w:b/>
          <w:sz w:val="28"/>
          <w:szCs w:val="28"/>
        </w:rPr>
        <w:t xml:space="preserve">поселения </w:t>
      </w:r>
      <w:r w:rsidR="00C035CB">
        <w:rPr>
          <w:b/>
          <w:sz w:val="28"/>
          <w:szCs w:val="28"/>
        </w:rPr>
        <w:t>Сосновый Солонец</w:t>
      </w:r>
      <w:r w:rsidR="00A119D7">
        <w:rPr>
          <w:rFonts w:eastAsia="MS ??"/>
          <w:sz w:val="28"/>
          <w:szCs w:val="28"/>
        </w:rPr>
        <w:t xml:space="preserve"> </w:t>
      </w:r>
      <w:r w:rsidR="004765DC" w:rsidRPr="004765DC">
        <w:rPr>
          <w:b/>
          <w:sz w:val="28"/>
          <w:szCs w:val="28"/>
        </w:rPr>
        <w:t>муниципального района Ставропольский</w:t>
      </w:r>
      <w:r w:rsidRPr="004765DC">
        <w:rPr>
          <w:b/>
          <w:sz w:val="28"/>
          <w:szCs w:val="28"/>
        </w:rPr>
        <w:t xml:space="preserve"> Самарской</w:t>
      </w:r>
      <w:r w:rsidRPr="00C46C45">
        <w:rPr>
          <w:b/>
          <w:sz w:val="28"/>
          <w:szCs w:val="28"/>
        </w:rPr>
        <w:t xml:space="preserve"> области»</w:t>
      </w:r>
    </w:p>
    <w:p w14:paraId="704FCD96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76258EB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F3F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44E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D51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B8C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1FDB6A7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2BC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B83A" w14:textId="67623831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сельского </w:t>
            </w:r>
            <w:r w:rsidR="00A119D7" w:rsidRPr="00427F76">
              <w:rPr>
                <w:sz w:val="28"/>
                <w:szCs w:val="28"/>
              </w:rPr>
              <w:t>поселения</w:t>
            </w:r>
            <w:proofErr w:type="gramEnd"/>
            <w:r w:rsidR="00A119D7" w:rsidRPr="00427F76">
              <w:rPr>
                <w:sz w:val="28"/>
                <w:szCs w:val="28"/>
              </w:rPr>
              <w:t xml:space="preserve"> </w:t>
            </w:r>
            <w:r w:rsidR="00C035CB">
              <w:rPr>
                <w:sz w:val="28"/>
                <w:szCs w:val="28"/>
              </w:rPr>
              <w:t xml:space="preserve">Сосновый Солонец </w:t>
            </w:r>
            <w:r w:rsidR="00C035CB" w:rsidRPr="000B679D">
              <w:rPr>
                <w:sz w:val="28"/>
                <w:szCs w:val="28"/>
              </w:rPr>
              <w:t xml:space="preserve"> </w:t>
            </w:r>
            <w:r w:rsidR="004765DC" w:rsidRPr="000B679D">
              <w:rPr>
                <w:sz w:val="28"/>
                <w:szCs w:val="28"/>
              </w:rPr>
              <w:t>муниципального района Ставропольский</w:t>
            </w:r>
            <w:r w:rsidR="004765D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«О внесении изменений в Правила землепользования и застройки сельского </w:t>
            </w:r>
            <w:r w:rsidR="00A119D7" w:rsidRPr="00427F76">
              <w:rPr>
                <w:sz w:val="28"/>
                <w:szCs w:val="28"/>
              </w:rPr>
              <w:t xml:space="preserve">поселения </w:t>
            </w:r>
            <w:r w:rsidR="00C035CB">
              <w:rPr>
                <w:sz w:val="28"/>
                <w:szCs w:val="28"/>
              </w:rPr>
              <w:t xml:space="preserve">Сосновый Солонец </w:t>
            </w:r>
            <w:r w:rsidR="00C035CB" w:rsidRPr="000B679D">
              <w:rPr>
                <w:sz w:val="28"/>
                <w:szCs w:val="28"/>
              </w:rPr>
              <w:t xml:space="preserve"> </w:t>
            </w:r>
            <w:r w:rsidR="004765DC" w:rsidRPr="000B679D">
              <w:rPr>
                <w:sz w:val="28"/>
                <w:szCs w:val="28"/>
              </w:rPr>
              <w:t>муниципального района Ставропольский</w:t>
            </w:r>
            <w:r w:rsidR="004765D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6CBA" w14:textId="66296356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 w:rsidR="00A119D7" w:rsidRPr="00427F76">
              <w:rPr>
                <w:sz w:val="28"/>
                <w:szCs w:val="28"/>
              </w:rPr>
              <w:t xml:space="preserve">поселения </w:t>
            </w:r>
            <w:r w:rsidR="00C035CB">
              <w:rPr>
                <w:sz w:val="28"/>
                <w:szCs w:val="28"/>
              </w:rPr>
              <w:t xml:space="preserve">Сосновый Солонец </w:t>
            </w:r>
            <w:r w:rsidR="00C035CB" w:rsidRPr="000B679D">
              <w:rPr>
                <w:sz w:val="28"/>
                <w:szCs w:val="28"/>
              </w:rPr>
              <w:t xml:space="preserve"> </w:t>
            </w:r>
            <w:r w:rsidR="00BC2EAC">
              <w:rPr>
                <w:sz w:val="28"/>
                <w:szCs w:val="28"/>
              </w:rPr>
              <w:t xml:space="preserve">  </w:t>
            </w:r>
            <w:r w:rsidR="004765DC" w:rsidRPr="000B679D">
              <w:rPr>
                <w:sz w:val="28"/>
                <w:szCs w:val="28"/>
              </w:rPr>
              <w:t>муниципального района Ставропольский</w:t>
            </w:r>
            <w:r w:rsidR="004765D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E561" w14:textId="77777777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 w14:paraId="6047AE7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3CB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034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DF74" w14:textId="0F04DDA6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</w:t>
            </w:r>
            <w:r w:rsidR="00A119D7" w:rsidRPr="00427F76">
              <w:rPr>
                <w:sz w:val="28"/>
                <w:szCs w:val="28"/>
              </w:rPr>
              <w:t xml:space="preserve">поселения </w:t>
            </w:r>
            <w:r w:rsidR="008829DA">
              <w:rPr>
                <w:sz w:val="28"/>
                <w:szCs w:val="28"/>
              </w:rPr>
              <w:t xml:space="preserve">Сосновый Солонец </w:t>
            </w:r>
            <w:r w:rsidR="008829DA" w:rsidRPr="000B679D">
              <w:rPr>
                <w:sz w:val="28"/>
                <w:szCs w:val="28"/>
              </w:rPr>
              <w:t xml:space="preserve"> </w:t>
            </w:r>
            <w:r w:rsidR="004765DC" w:rsidRPr="000B679D">
              <w:rPr>
                <w:sz w:val="28"/>
                <w:szCs w:val="28"/>
              </w:rPr>
              <w:t>муниципального района Ставропольский</w:t>
            </w:r>
            <w:r w:rsidR="004765D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553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16D00CA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8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9AB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933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369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40D455C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6B2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C23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566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A3A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49EF424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829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FB5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8862" w14:textId="53F92FA9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A119D7" w:rsidRPr="00427F76">
              <w:rPr>
                <w:sz w:val="28"/>
                <w:szCs w:val="28"/>
              </w:rPr>
              <w:t xml:space="preserve">поселения </w:t>
            </w:r>
            <w:r w:rsidR="008829DA">
              <w:rPr>
                <w:sz w:val="28"/>
                <w:szCs w:val="28"/>
              </w:rPr>
              <w:t xml:space="preserve">Сосновый Солонец </w:t>
            </w:r>
            <w:r w:rsidR="008829DA" w:rsidRPr="000B679D">
              <w:rPr>
                <w:sz w:val="28"/>
                <w:szCs w:val="28"/>
              </w:rPr>
              <w:t xml:space="preserve"> </w:t>
            </w:r>
            <w:r w:rsidR="004765DC" w:rsidRPr="000B679D">
              <w:rPr>
                <w:sz w:val="28"/>
                <w:szCs w:val="28"/>
              </w:rPr>
              <w:t>муниципального района Ставропольский</w:t>
            </w:r>
            <w:r w:rsidR="004765D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E58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43E77D9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C6F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6A91" w14:textId="193A7823" w:rsidR="00107575" w:rsidRDefault="00107575" w:rsidP="004625DF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</w:t>
            </w:r>
            <w:r w:rsidR="00A119D7" w:rsidRPr="00427F76">
              <w:rPr>
                <w:sz w:val="28"/>
                <w:szCs w:val="28"/>
              </w:rPr>
              <w:t xml:space="preserve">поселения </w:t>
            </w:r>
            <w:r w:rsidR="008829DA">
              <w:rPr>
                <w:sz w:val="28"/>
                <w:szCs w:val="28"/>
              </w:rPr>
              <w:t xml:space="preserve">Сосновый Солонец </w:t>
            </w:r>
            <w:r w:rsidR="008829DA" w:rsidRPr="000B6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1F5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C85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4CBB772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C41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120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942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0D5C" w14:textId="77777777" w:rsidR="00107575" w:rsidRDefault="001075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107575" w14:paraId="3E83667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399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F33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D9B5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9BD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53D98C8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F23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EB4D" w14:textId="1D165F30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</w:t>
            </w:r>
            <w:r>
              <w:rPr>
                <w:sz w:val="28"/>
                <w:szCs w:val="28"/>
              </w:rPr>
              <w:lastRenderedPageBreak/>
              <w:t xml:space="preserve">направлении проекта о внесении изменений в правила в Собрание представителей сельского </w:t>
            </w:r>
            <w:r w:rsidR="00A119D7" w:rsidRPr="00427F76">
              <w:rPr>
                <w:sz w:val="28"/>
                <w:szCs w:val="28"/>
              </w:rPr>
              <w:t xml:space="preserve">поселения </w:t>
            </w:r>
            <w:r w:rsidR="008829DA">
              <w:rPr>
                <w:sz w:val="28"/>
                <w:szCs w:val="28"/>
              </w:rPr>
              <w:t xml:space="preserve">Сосновый Солонец </w:t>
            </w:r>
            <w:r w:rsidR="008829DA" w:rsidRPr="000B679D">
              <w:rPr>
                <w:sz w:val="28"/>
                <w:szCs w:val="28"/>
              </w:rPr>
              <w:t xml:space="preserve"> </w:t>
            </w:r>
            <w:r w:rsidR="004765DC" w:rsidRPr="000B679D">
              <w:rPr>
                <w:sz w:val="28"/>
                <w:szCs w:val="28"/>
              </w:rPr>
              <w:t>муниципального района Ставропольский</w:t>
            </w:r>
            <w:r w:rsidR="004765D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93F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E81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</w:t>
            </w:r>
            <w:r>
              <w:rPr>
                <w:sz w:val="28"/>
                <w:szCs w:val="28"/>
              </w:rPr>
              <w:lastRenderedPageBreak/>
              <w:t>со дня предоставления проекта о внесении изменений в правила</w:t>
            </w:r>
          </w:p>
        </w:tc>
      </w:tr>
      <w:tr w:rsidR="00107575" w14:paraId="39D62B8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BAE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3CE3" w14:textId="2578D9B1" w:rsidR="00107575" w:rsidRDefault="00107575" w:rsidP="004765DC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</w:t>
            </w:r>
            <w:r w:rsidR="00A119D7" w:rsidRPr="00427F76">
              <w:rPr>
                <w:sz w:val="28"/>
                <w:szCs w:val="28"/>
              </w:rPr>
              <w:t xml:space="preserve">поселения </w:t>
            </w:r>
            <w:r w:rsidR="008829DA">
              <w:rPr>
                <w:sz w:val="28"/>
                <w:szCs w:val="28"/>
              </w:rPr>
              <w:t xml:space="preserve">Сосновый Солонец </w:t>
            </w:r>
            <w:r w:rsidR="008829DA" w:rsidRPr="000B6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B70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EE0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6850C197" w14:textId="77777777" w:rsidR="00107575" w:rsidRDefault="00107575">
      <w:pPr>
        <w:ind w:left="585"/>
        <w:rPr>
          <w:b/>
          <w:sz w:val="28"/>
          <w:szCs w:val="28"/>
        </w:rPr>
      </w:pPr>
    </w:p>
    <w:p w14:paraId="7D1FBF1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5F3554F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1AE2491D" w14:textId="0342681F" w:rsidR="00107575" w:rsidRPr="004625DF" w:rsidRDefault="00107575" w:rsidP="004625DF">
      <w:pPr>
        <w:ind w:left="4678"/>
        <w:jc w:val="center"/>
        <w:rPr>
          <w:sz w:val="24"/>
          <w:szCs w:val="24"/>
        </w:rPr>
      </w:pPr>
      <w:r w:rsidRPr="00A119D7">
        <w:rPr>
          <w:sz w:val="24"/>
          <w:szCs w:val="24"/>
        </w:rPr>
        <w:t xml:space="preserve">сельского </w:t>
      </w:r>
      <w:r w:rsidR="00A119D7" w:rsidRPr="00A119D7">
        <w:rPr>
          <w:sz w:val="24"/>
          <w:szCs w:val="24"/>
        </w:rPr>
        <w:t xml:space="preserve">поселения </w:t>
      </w:r>
      <w:r w:rsidR="008829DA">
        <w:rPr>
          <w:sz w:val="24"/>
          <w:szCs w:val="24"/>
        </w:rPr>
        <w:t>Сосновый Солонец</w:t>
      </w:r>
      <w:r w:rsidR="00A119D7">
        <w:rPr>
          <w:rFonts w:eastAsia="MS ??"/>
          <w:sz w:val="28"/>
          <w:szCs w:val="28"/>
        </w:rPr>
        <w:t xml:space="preserve"> </w:t>
      </w:r>
      <w:r w:rsidR="004625DF" w:rsidRPr="004625DF">
        <w:rPr>
          <w:sz w:val="24"/>
          <w:szCs w:val="24"/>
        </w:rPr>
        <w:t>муниципального района Ставропольский</w:t>
      </w:r>
      <w:r w:rsidR="004625DF" w:rsidRPr="004625DF">
        <w:rPr>
          <w:b/>
          <w:sz w:val="24"/>
          <w:szCs w:val="24"/>
        </w:rPr>
        <w:t xml:space="preserve"> </w:t>
      </w:r>
      <w:r w:rsidRPr="004625DF">
        <w:rPr>
          <w:sz w:val="24"/>
          <w:szCs w:val="24"/>
        </w:rPr>
        <w:t>Самарской области</w:t>
      </w:r>
    </w:p>
    <w:p w14:paraId="43523591" w14:textId="37D4D8CA" w:rsidR="00B015FB" w:rsidRDefault="008829DA" w:rsidP="00B015FB">
      <w:pPr>
        <w:ind w:left="4678"/>
        <w:jc w:val="center"/>
      </w:pPr>
      <w:r>
        <w:rPr>
          <w:sz w:val="24"/>
          <w:szCs w:val="24"/>
        </w:rPr>
        <w:t>от 02</w:t>
      </w:r>
      <w:r w:rsidR="00B015FB">
        <w:rPr>
          <w:sz w:val="24"/>
          <w:szCs w:val="24"/>
        </w:rPr>
        <w:t xml:space="preserve">.09.2019 г. </w:t>
      </w:r>
      <w:r w:rsidR="003D189C">
        <w:rPr>
          <w:sz w:val="24"/>
          <w:szCs w:val="24"/>
        </w:rPr>
        <w:t xml:space="preserve"> </w:t>
      </w:r>
      <w:r>
        <w:rPr>
          <w:sz w:val="24"/>
          <w:szCs w:val="24"/>
        </w:rPr>
        <w:t>№24/3</w:t>
      </w:r>
    </w:p>
    <w:p w14:paraId="1B4649E0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728CDAA2" w14:textId="77777777" w:rsidR="00107575" w:rsidRDefault="00107575">
      <w:pPr>
        <w:ind w:left="5670"/>
        <w:rPr>
          <w:b/>
          <w:sz w:val="28"/>
          <w:szCs w:val="28"/>
        </w:rPr>
      </w:pPr>
    </w:p>
    <w:p w14:paraId="20AC64E7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10A7A2B3" w14:textId="333DAFA5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</w:t>
      </w:r>
      <w:r w:rsidR="00A119D7" w:rsidRPr="00A119D7">
        <w:rPr>
          <w:b/>
          <w:sz w:val="28"/>
          <w:szCs w:val="28"/>
        </w:rPr>
        <w:t xml:space="preserve">поселения </w:t>
      </w:r>
      <w:r w:rsidR="008829DA">
        <w:rPr>
          <w:b/>
          <w:sz w:val="28"/>
          <w:szCs w:val="28"/>
        </w:rPr>
        <w:t>Сосновый Солонец</w:t>
      </w:r>
      <w:r w:rsidR="00A119D7">
        <w:rPr>
          <w:rFonts w:eastAsia="MS ??"/>
          <w:sz w:val="28"/>
          <w:szCs w:val="28"/>
        </w:rPr>
        <w:t xml:space="preserve"> </w:t>
      </w:r>
      <w:r w:rsidR="004625DF" w:rsidRPr="004625DF">
        <w:rPr>
          <w:b/>
          <w:sz w:val="28"/>
          <w:szCs w:val="28"/>
        </w:rPr>
        <w:t>муниципального района Ставропольский</w:t>
      </w:r>
      <w:r w:rsidRPr="004625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</w:p>
    <w:p w14:paraId="0A196A06" w14:textId="77777777" w:rsidR="00107575" w:rsidRDefault="00107575">
      <w:pPr>
        <w:jc w:val="center"/>
        <w:rPr>
          <w:b/>
          <w:sz w:val="28"/>
          <w:szCs w:val="28"/>
        </w:rPr>
      </w:pPr>
    </w:p>
    <w:p w14:paraId="0C05161D" w14:textId="09307FE3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</w:t>
      </w:r>
      <w:r w:rsidR="00A119D7" w:rsidRPr="00427F76">
        <w:rPr>
          <w:sz w:val="28"/>
          <w:szCs w:val="28"/>
        </w:rPr>
        <w:t xml:space="preserve">поселения </w:t>
      </w:r>
      <w:r w:rsidR="008829DA">
        <w:rPr>
          <w:sz w:val="28"/>
          <w:szCs w:val="28"/>
        </w:rPr>
        <w:t xml:space="preserve">Сосновый Солонец </w:t>
      </w:r>
      <w:r w:rsidR="008829DA" w:rsidRPr="000B679D">
        <w:rPr>
          <w:sz w:val="28"/>
          <w:szCs w:val="28"/>
        </w:rPr>
        <w:t xml:space="preserve"> </w:t>
      </w:r>
      <w:r w:rsidR="004625DF" w:rsidRPr="000B679D">
        <w:rPr>
          <w:sz w:val="28"/>
          <w:szCs w:val="28"/>
        </w:rPr>
        <w:t>муниципального района Ставропольский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</w:t>
      </w:r>
      <w:r w:rsidR="00A119D7" w:rsidRPr="00427F76">
        <w:rPr>
          <w:sz w:val="28"/>
          <w:szCs w:val="28"/>
        </w:rPr>
        <w:t xml:space="preserve">поселения </w:t>
      </w:r>
      <w:r w:rsidR="008829DA">
        <w:rPr>
          <w:sz w:val="28"/>
          <w:szCs w:val="28"/>
        </w:rPr>
        <w:t xml:space="preserve">Сосновый Солонец </w:t>
      </w:r>
      <w:r w:rsidR="008829DA" w:rsidRPr="000B679D">
        <w:rPr>
          <w:sz w:val="28"/>
          <w:szCs w:val="28"/>
        </w:rPr>
        <w:t xml:space="preserve"> </w:t>
      </w:r>
      <w:r w:rsidR="004625DF" w:rsidRPr="000B679D">
        <w:rPr>
          <w:sz w:val="28"/>
          <w:szCs w:val="28"/>
        </w:rPr>
        <w:t>муниципального района Ставропольский</w:t>
      </w:r>
      <w:r w:rsidR="004625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="00A119D7" w:rsidRPr="00427F76">
        <w:rPr>
          <w:sz w:val="28"/>
          <w:szCs w:val="28"/>
        </w:rPr>
        <w:t xml:space="preserve">поселения </w:t>
      </w:r>
      <w:r w:rsidR="008829DA">
        <w:rPr>
          <w:sz w:val="28"/>
          <w:szCs w:val="28"/>
        </w:rPr>
        <w:t xml:space="preserve">Сосновый Солонец </w:t>
      </w:r>
      <w:r w:rsidR="008829DA" w:rsidRPr="000B679D">
        <w:rPr>
          <w:sz w:val="28"/>
          <w:szCs w:val="28"/>
        </w:rPr>
        <w:t xml:space="preserve"> </w:t>
      </w:r>
      <w:r w:rsidR="004625DF" w:rsidRPr="000B679D">
        <w:rPr>
          <w:sz w:val="28"/>
          <w:szCs w:val="28"/>
        </w:rPr>
        <w:t>муниципального района Ставропольский</w:t>
      </w:r>
      <w:r w:rsidR="004625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14:paraId="3A2E1746" w14:textId="481C14B9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F35B5C">
        <w:rPr>
          <w:sz w:val="28"/>
          <w:szCs w:val="28"/>
        </w:rPr>
        <w:t>4</w:t>
      </w:r>
      <w:r w:rsidR="00F35B5C" w:rsidRPr="00B46995">
        <w:rPr>
          <w:color w:val="000000"/>
          <w:sz w:val="28"/>
          <w:szCs w:val="28"/>
        </w:rPr>
        <w:t>4516</w:t>
      </w:r>
      <w:r w:rsidR="008829DA">
        <w:rPr>
          <w:color w:val="000000"/>
          <w:sz w:val="28"/>
          <w:szCs w:val="28"/>
        </w:rPr>
        <w:t>4</w:t>
      </w:r>
      <w:r w:rsidR="00F35B5C" w:rsidRPr="00B46995">
        <w:rPr>
          <w:color w:val="000000"/>
          <w:sz w:val="28"/>
          <w:szCs w:val="28"/>
        </w:rPr>
        <w:t xml:space="preserve">, Самарская область, Ставропольский район, село </w:t>
      </w:r>
      <w:r w:rsidR="008829DA">
        <w:rPr>
          <w:sz w:val="28"/>
          <w:szCs w:val="28"/>
        </w:rPr>
        <w:t>Сосновый Солонец</w:t>
      </w:r>
      <w:proofErr w:type="gramStart"/>
      <w:r w:rsidR="008829DA">
        <w:rPr>
          <w:sz w:val="28"/>
          <w:szCs w:val="28"/>
        </w:rPr>
        <w:t xml:space="preserve"> </w:t>
      </w:r>
      <w:r w:rsidR="008829DA" w:rsidRPr="000B679D">
        <w:rPr>
          <w:sz w:val="28"/>
          <w:szCs w:val="28"/>
        </w:rPr>
        <w:t xml:space="preserve"> </w:t>
      </w:r>
      <w:r w:rsidR="00F35B5C" w:rsidRPr="00B46995">
        <w:rPr>
          <w:color w:val="000000"/>
          <w:sz w:val="28"/>
          <w:szCs w:val="28"/>
        </w:rPr>
        <w:t>,</w:t>
      </w:r>
      <w:proofErr w:type="gramEnd"/>
      <w:r w:rsidR="00F35B5C" w:rsidRPr="00B46995">
        <w:rPr>
          <w:color w:val="000000"/>
          <w:sz w:val="28"/>
          <w:szCs w:val="28"/>
        </w:rPr>
        <w:t xml:space="preserve"> ул. </w:t>
      </w:r>
      <w:r w:rsidR="008829DA">
        <w:rPr>
          <w:color w:val="000000"/>
          <w:sz w:val="28"/>
          <w:szCs w:val="28"/>
        </w:rPr>
        <w:t>Куйбышева</w:t>
      </w:r>
      <w:r w:rsidR="00F35B5C" w:rsidRPr="00B46995">
        <w:rPr>
          <w:color w:val="000000"/>
          <w:sz w:val="28"/>
          <w:szCs w:val="28"/>
        </w:rPr>
        <w:t>, 4</w:t>
      </w:r>
      <w:r w:rsidR="008829DA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ru-RU"/>
        </w:rPr>
        <w:t>.</w:t>
      </w:r>
    </w:p>
    <w:p w14:paraId="153FAFE0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14:paraId="474AD6E0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1D22398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45069876" w14:textId="4672F63E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</w:t>
      </w:r>
      <w:r w:rsidR="00A119D7" w:rsidRPr="00427F76">
        <w:rPr>
          <w:sz w:val="28"/>
          <w:szCs w:val="28"/>
        </w:rPr>
        <w:t xml:space="preserve">поселения </w:t>
      </w:r>
      <w:r w:rsidR="008829DA">
        <w:rPr>
          <w:sz w:val="28"/>
          <w:szCs w:val="28"/>
        </w:rPr>
        <w:t xml:space="preserve">Сосновый Солонец </w:t>
      </w:r>
      <w:r w:rsidR="008829DA" w:rsidRPr="000B679D">
        <w:rPr>
          <w:sz w:val="28"/>
          <w:szCs w:val="28"/>
        </w:rPr>
        <w:t xml:space="preserve"> </w:t>
      </w:r>
      <w:bookmarkStart w:id="0" w:name="_GoBack"/>
      <w:bookmarkEnd w:id="0"/>
      <w:r w:rsidR="004625DF" w:rsidRPr="000B679D">
        <w:rPr>
          <w:sz w:val="28"/>
          <w:szCs w:val="28"/>
        </w:rPr>
        <w:t>муниципального района Ставропольский</w:t>
      </w:r>
      <w:r w:rsidR="004625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области.</w:t>
      </w:r>
    </w:p>
    <w:p w14:paraId="2913B039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35C4DE0" w14:textId="77777777" w:rsidR="00107575" w:rsidRDefault="00107575">
      <w:pPr>
        <w:sectPr w:rsidR="00107575" w:rsidSect="00E848B7">
          <w:headerReference w:type="default" r:id="rId10"/>
          <w:pgSz w:w="11906" w:h="16838"/>
          <w:pgMar w:top="567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37247C0B" w14:textId="77777777"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6733" w14:textId="77777777" w:rsidR="006A2052" w:rsidRDefault="006A2052">
      <w:r>
        <w:separator/>
      </w:r>
    </w:p>
  </w:endnote>
  <w:endnote w:type="continuationSeparator" w:id="0">
    <w:p w14:paraId="74FED137" w14:textId="77777777" w:rsidR="006A2052" w:rsidRDefault="006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1AAF2" w14:textId="77777777" w:rsidR="006A2052" w:rsidRDefault="006A2052">
      <w:r>
        <w:separator/>
      </w:r>
    </w:p>
  </w:footnote>
  <w:footnote w:type="continuationSeparator" w:id="0">
    <w:p w14:paraId="20FE921E" w14:textId="77777777" w:rsidR="006A2052" w:rsidRDefault="006A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5D083" w14:textId="77777777" w:rsidR="004765DC" w:rsidRDefault="004765DC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824AC6" wp14:editId="217B468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4C91" w14:textId="77777777" w:rsidR="004765DC" w:rsidRDefault="004765DC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829DA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3654C91" w14:textId="77777777" w:rsidR="004765DC" w:rsidRDefault="004765DC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829DA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D032" w14:textId="77777777" w:rsidR="004765DC" w:rsidRDefault="004765DC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4C7BAA" wp14:editId="3E30DB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A4F1D" w14:textId="77777777" w:rsidR="004765DC" w:rsidRDefault="004765DC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4C7B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" stroked="f">
              <v:fill opacity="0"/>
              <v:textbox inset="0,0,0,0">
                <w:txbxContent>
                  <w:p w14:paraId="329A4F1D" w14:textId="77777777" w:rsidR="004765DC" w:rsidRDefault="004765DC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B679D"/>
    <w:rsid w:val="000F022B"/>
    <w:rsid w:val="00100555"/>
    <w:rsid w:val="00107575"/>
    <w:rsid w:val="001D4D3D"/>
    <w:rsid w:val="002A5788"/>
    <w:rsid w:val="00330787"/>
    <w:rsid w:val="003B5AB6"/>
    <w:rsid w:val="003D189C"/>
    <w:rsid w:val="004625DF"/>
    <w:rsid w:val="00463314"/>
    <w:rsid w:val="00471419"/>
    <w:rsid w:val="004765DC"/>
    <w:rsid w:val="0049406F"/>
    <w:rsid w:val="004D6CDF"/>
    <w:rsid w:val="005337C8"/>
    <w:rsid w:val="006A2052"/>
    <w:rsid w:val="006C128A"/>
    <w:rsid w:val="006C29BF"/>
    <w:rsid w:val="006C3853"/>
    <w:rsid w:val="008106AC"/>
    <w:rsid w:val="0083025B"/>
    <w:rsid w:val="00836DF6"/>
    <w:rsid w:val="00856DFE"/>
    <w:rsid w:val="008829DA"/>
    <w:rsid w:val="008A5F6A"/>
    <w:rsid w:val="00903E0B"/>
    <w:rsid w:val="009425E2"/>
    <w:rsid w:val="00977BD3"/>
    <w:rsid w:val="009D2095"/>
    <w:rsid w:val="009E038D"/>
    <w:rsid w:val="009F3C6D"/>
    <w:rsid w:val="00A119D7"/>
    <w:rsid w:val="00A46D89"/>
    <w:rsid w:val="00A5759E"/>
    <w:rsid w:val="00AA0291"/>
    <w:rsid w:val="00B015FB"/>
    <w:rsid w:val="00B2133C"/>
    <w:rsid w:val="00B40E88"/>
    <w:rsid w:val="00B41A72"/>
    <w:rsid w:val="00B45F21"/>
    <w:rsid w:val="00B53676"/>
    <w:rsid w:val="00BC2EAC"/>
    <w:rsid w:val="00BC3B33"/>
    <w:rsid w:val="00BD52ED"/>
    <w:rsid w:val="00BE0228"/>
    <w:rsid w:val="00BF6CDA"/>
    <w:rsid w:val="00C035CB"/>
    <w:rsid w:val="00C46C45"/>
    <w:rsid w:val="00CA1402"/>
    <w:rsid w:val="00DA2902"/>
    <w:rsid w:val="00DA335A"/>
    <w:rsid w:val="00E72AAC"/>
    <w:rsid w:val="00E848B7"/>
    <w:rsid w:val="00EB65A2"/>
    <w:rsid w:val="00ED4A20"/>
    <w:rsid w:val="00F00A47"/>
    <w:rsid w:val="00F047BD"/>
    <w:rsid w:val="00F124C8"/>
    <w:rsid w:val="00F35B5C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B06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047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7BD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047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7B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7F6D-B2A0-407D-981D-CDAD767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Пользователь</cp:lastModifiedBy>
  <cp:revision>3</cp:revision>
  <cp:lastPrinted>2019-09-06T04:10:00Z</cp:lastPrinted>
  <dcterms:created xsi:type="dcterms:W3CDTF">2019-09-13T05:46:00Z</dcterms:created>
  <dcterms:modified xsi:type="dcterms:W3CDTF">2019-09-13T11:06:00Z</dcterms:modified>
</cp:coreProperties>
</file>